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538" w:right="30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57" w:right="68" w:hanging="7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ingku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ja,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hadap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06" w:right="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ogi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an.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5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57" w:right="59" w:hanging="710"/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uw.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018.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utm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mpatan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hadap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HM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Sampo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2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14)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57" w:right="62" w:hanging="7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leatihan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mpatan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hadap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uantan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34)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57" w:right="67" w:hanging="710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ihan,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mimpinan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ningk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mpit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nmo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57" w:right="60" w:hanging="710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ihan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hadap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Sumat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20)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09" w:right="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57"/>
      </w:pP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523" w:right="4081"/>
        <w:sectPr>
          <w:pgSz w:w="12240" w:h="15840"/>
          <w:pgMar w:top="1480" w:bottom="280" w:left="1720" w:right="16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257" w:right="85" w:hanging="7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ingkungan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hadap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naga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agian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o)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57" w:right="88" w:hanging="71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i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minan</w:t>
      </w:r>
      <w:r>
        <w:rPr>
          <w:rFonts w:cs="Times New Roman" w:hAnsi="Times New Roman" w:eastAsia="Times New Roman" w:ascii="Times New Roman"/>
          <w:i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ja,</w:t>
      </w:r>
      <w:r>
        <w:rPr>
          <w:rFonts w:cs="Times New Roman" w:hAnsi="Times New Roman" w:eastAsia="Times New Roman" w:ascii="Times New Roman"/>
          <w:i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ingkungan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hadap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tanega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o)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57" w:right="79" w:hanging="71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ingkungan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hadap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agian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bunan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anta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o)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820"/>
        <w:ind w:left="547" w:right="85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onomi.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ahaan.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160"/>
        <w:ind w:left="1267"/>
      </w:pPr>
      <w:r>
        <w:rPr>
          <w:rFonts w:cs="Times New Roman" w:hAnsi="Times New Roman" w:eastAsia="Times New Roman" w:ascii="Times New Roman"/>
          <w:spacing w:val="-2"/>
          <w:w w:val="100"/>
          <w:position w:val="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g: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67" w:right="83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ihan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hadap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Ogan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ban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55)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2017.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anduan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Olah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gguna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67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267" w:right="85" w:hanging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7"/>
      </w:pP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ia.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7"/>
      </w:pP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agaiman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267"/>
        <w:sectPr>
          <w:pgNumType w:start="44"/>
          <w:pgMar w:header="743" w:footer="0" w:top="980" w:bottom="280" w:left="1720" w:right="1580"/>
          <w:headerReference w:type="default" r:id="rId3"/>
          <w:pgSz w:w="12240" w:h="1584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47"/>
      </w:pP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67" w:right="76" w:hanging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ihan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dap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ndoma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jaya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ambah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abupaten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Hul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 w:lineRule="atLeast" w:line="820"/>
        <w:ind w:left="547" w:right="8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i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2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67" w:right="84" w:hanging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utm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ihan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hadap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08)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 w:lineRule="atLeast" w:line="820"/>
        <w:ind w:left="547" w:right="8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2002.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mpatan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naga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hadap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267"/>
      </w:pP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agian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amono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67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Sidoa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jo.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2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04)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67" w:right="86" w:hanging="72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hadap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nang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50)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67" w:right="84" w:hanging="720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matan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hatan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hadap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agian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jong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67" w:right="88" w:hanging="720"/>
        <w:sectPr>
          <w:pgMar w:header="743" w:footer="0" w:top="980" w:bottom="280" w:left="1720" w:right="1580"/>
          <w:pgSz w:w="12240" w:h="15840"/>
        </w:sectPr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uta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hadap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42"/>
        <w:ind w:left="1267" w:right="73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tama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31)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57" w:right="64" w:hanging="7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hadap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imur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dopo.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54)</w:t>
      </w:r>
    </w:p>
    <w:sectPr>
      <w:pgMar w:header="743" w:footer="0" w:top="980" w:bottom="280" w:left="1720" w:right="16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2.99pt;margin-top:36.1639pt;width:16pt;height:14pt;mso-position-horizontal-relative:page;mso-position-vertical-relative:page;z-index:-16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44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