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533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47" w:right="83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47" w:right="76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2018:45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547" w:right="75" w:firstLine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2009:56)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547" w:right="84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2018:131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547"/>
      </w:pP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585" w:right="4159"/>
        <w:sectPr>
          <w:pgSz w:w="12240" w:h="15840"/>
          <w:pgMar w:top="1480" w:bottom="280" w:left="172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3"/>
        <w:ind w:left="547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7" w:right="60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2019:6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47" w:right="63" w:firstLine="720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2019:86)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547" w:right="5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47" w:right="5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59"/>
        <w:ind w:left="547" w:right="71" w:firstLine="720"/>
        <w:sectPr>
          <w:pgNumType w:start="2"/>
          <w:pgMar w:header="743" w:footer="0" w:top="980" w:bottom="280" w:left="1720" w:right="1600"/>
          <w:headerReference w:type="default" r:id="rId3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47" w:right="79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47" w:right="79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l-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7" w:right="5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47" w:right="85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both"/>
        <w:spacing w:before="10" w:lineRule="auto" w:line="359"/>
        <w:ind w:left="974" w:right="7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both"/>
        <w:spacing w:before="5" w:lineRule="auto" w:line="361"/>
        <w:ind w:left="974" w:right="82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both"/>
        <w:spacing w:before="2" w:lineRule="auto" w:line="359"/>
        <w:ind w:left="974" w:right="91" w:hanging="427"/>
        <w:sectPr>
          <w:pgMar w:header="743" w:footer="0" w:top="980" w:bottom="280" w:left="172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both"/>
        <w:spacing w:lineRule="auto" w:line="361"/>
        <w:ind w:left="974" w:right="7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both"/>
        <w:spacing w:before="2" w:lineRule="auto" w:line="359"/>
        <w:ind w:left="974" w:right="86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both"/>
        <w:spacing w:before="10" w:lineRule="auto" w:line="359"/>
        <w:ind w:left="974" w:right="84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  <w:tab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47" w:right="81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5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974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5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3"/>
        <w:ind w:left="974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74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743" w:footer="0" w:top="980" w:bottom="280" w:left="1720" w:right="15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8.99pt;margin-top:36.1639pt;width:10pt;height:14pt;mso-position-horizontal-relative:page;mso-position-vertical-relative:page;z-index:-1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