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064" w:right="599"/>
      </w:pPr>
      <w:r>
        <w:rPr>
          <w:rFonts w:cs="Times New Roman" w:hAnsi="Times New Roman" w:eastAsia="Times New Roman" w:ascii="Times New Roman"/>
          <w:b/>
          <w:i/>
          <w:color w:val="333333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333333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ploy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827" w:right="362"/>
      </w:pPr>
      <w:r>
        <w:rPr>
          <w:rFonts w:cs="Times New Roman" w:hAnsi="Times New Roman" w:eastAsia="Times New Roman" w:ascii="Times New Roman"/>
          <w:b/>
          <w:i/>
          <w:color w:val="333333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333333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333333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b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333333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522"/>
      </w:pP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Ais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33333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69" w:right="2005"/>
      </w:pP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oindu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586" w:right="2128"/>
      </w:pP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tm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442"/>
      </w:pP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color w:val="333333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color w:val="333333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333333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7" w:right="74"/>
      </w:pP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i/>
          <w:color w:val="333333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panies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ine.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ough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ompan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tudy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Glen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onnai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atu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amp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analy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hniques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minat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analy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i/>
          <w:color w:val="333333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tha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mboli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mboli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mbol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imul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i/>
          <w:color w:val="333333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icant</w:t>
      </w:r>
      <w:r>
        <w:rPr>
          <w:rFonts w:cs="Times New Roman" w:hAnsi="Times New Roman" w:eastAsia="Times New Roman" w:ascii="Times New Roman"/>
          <w:i/>
          <w:color w:val="333333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impa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color w:val="333333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color w:val="333333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333333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i/>
          <w:color w:val="333333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color w:val="333333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i/>
          <w:color w:val="333333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impa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dominant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iab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Gula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nmo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87" w:right="833"/>
      </w:pP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-6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color w:val="333333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i/>
          <w:color w:val="333333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ain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i/>
          <w:color w:val="333333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333333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333333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333333"/>
          <w:spacing w:val="-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333333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424" w:right="3966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560" w:bottom="280" w:left="1680" w:right="15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